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46" w:after="0"/>
        <w:ind w:left="3445" w:right="-5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ÓVODAI / ISKOLAI IGAZOLÁS KÉRŐ LAP</w:t>
      </w:r>
    </w:p>
    <w:p>
      <w:pPr>
        <w:pStyle w:val="Normal"/>
        <w:spacing w:before="43" w:after="0"/>
        <w:jc w:val="left"/>
        <w:rPr>
          <w:rFonts w:ascii="Calibri" w:hAnsi="Calibri" w:eastAsia="Calibri" w:cs="Calibri"/>
          <w:sz w:val="22"/>
          <w:szCs w:val="22"/>
        </w:rPr>
      </w:pPr>
      <w:r>
        <w:br w:type="column"/>
      </w:r>
      <w:r>
        <w:rPr>
          <w:rFonts w:eastAsia="Calibri" w:cs="Calibri" w:ascii="Calibri" w:hAnsi="Calibri"/>
          <w:b/>
          <w:sz w:val="22"/>
          <w:szCs w:val="22"/>
        </w:rPr>
        <w:t>ORVOSI IGAZOLÁS</w:t>
      </w:r>
    </w:p>
    <w:p>
      <w:pPr>
        <w:sectPr>
          <w:type w:val="nextPage"/>
          <w:pgSz w:orient="landscape" w:w="16838" w:h="11920"/>
          <w:pgMar w:left="620" w:right="660" w:gutter="0" w:header="0" w:top="920" w:footer="0" w:bottom="280"/>
          <w:pgNumType w:fmt="decimal"/>
          <w:cols w:num="2" w:equalWidth="false" w:sep="false">
            <w:col w:w="6692" w:space="5804"/>
            <w:col w:w="3061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200" w:before="11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20"/>
          <w:pgMar w:left="620" w:right="660" w:gutter="0" w:header="0" w:top="920" w:footer="0" w:bottom="28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before="16" w:after="0"/>
        <w:ind w:left="10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Gyermek neve:</w:t>
      </w:r>
    </w:p>
    <w:p>
      <w:pPr>
        <w:pStyle w:val="Normal"/>
        <w:spacing w:lineRule="exact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A hiányzás első és utolsó napja:</w:t>
      </w:r>
    </w:p>
    <w:p>
      <w:pPr>
        <w:pStyle w:val="Normal"/>
        <w:spacing w:lineRule="exact" w:line="240" w:before="1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6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1.     A hiányzás betegség miatt történt.</w:t>
      </w:r>
    </w:p>
    <w:p>
      <w:pPr>
        <w:pStyle w:val="Normal"/>
        <w:spacing w:before="40" w:after="0"/>
        <w:ind w:left="460" w:right="-5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2.     Az alábbi tünetek jelentkeztek (legalább egyet meg kell jelölni!):</w:t>
      </w:r>
    </w:p>
    <w:p>
      <w:pPr>
        <w:pStyle w:val="Normal"/>
        <w:spacing w:lineRule="auto" w:line="477" w:before="16" w:after="0"/>
        <w:ind w:right="-37" w:hanging="0"/>
        <w:jc w:val="left"/>
        <w:rPr>
          <w:rFonts w:ascii="Calibri" w:hAnsi="Calibri" w:eastAsia="Calibri" w:cs="Calibri"/>
          <w:sz w:val="20"/>
          <w:szCs w:val="20"/>
        </w:rPr>
      </w:pPr>
      <w:r>
        <w:br w:type="column"/>
      </w:r>
      <w:r>
        <w:rPr>
          <w:rFonts w:eastAsia="Calibri" w:cs="Calibri" w:ascii="Calibri" w:hAnsi="Calibri"/>
          <w:b/>
          <w:sz w:val="20"/>
          <w:szCs w:val="20"/>
        </w:rPr>
        <w:t>Születési dátum: TAJ szám:</w:t>
      </w:r>
    </w:p>
    <w:p>
      <w:pPr>
        <w:pStyle w:val="Normal"/>
        <w:spacing w:lineRule="exact" w:line="160" w:before="8" w:after="0"/>
        <w:jc w:val="left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Név:</w:t>
      </w:r>
    </w:p>
    <w:p>
      <w:pPr>
        <w:pStyle w:val="Normal"/>
        <w:spacing w:lineRule="exact" w:line="140" w:before="8" w:after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position w:val="-3"/>
          <w:sz w:val="22"/>
          <w:szCs w:val="22"/>
        </w:rPr>
        <w:t>Születési dátum:</w:t>
      </w:r>
    </w:p>
    <w:p>
      <w:pPr>
        <w:sectPr>
          <w:type w:val="continuous"/>
          <w:pgSz w:orient="landscape" w:w="16838" w:h="11920"/>
          <w:pgMar w:left="620" w:right="660" w:gutter="0" w:header="0" w:top="920" w:footer="0" w:bottom="280"/>
          <w:cols w:num="3" w:equalWidth="false" w:sep="false">
            <w:col w:w="6140" w:space="20"/>
            <w:col w:w="1374" w:space="3470"/>
            <w:col w:w="4553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200"/>
        <w:ind w:left="504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position w:val="1"/>
          <w:sz w:val="20"/>
          <w:szCs w:val="20"/>
        </w:rPr>
        <w:t>o   Láz,  hőemelkedés(3)</w:t>
      </w:r>
    </w:p>
    <w:p>
      <w:pPr>
        <w:pStyle w:val="Normal"/>
        <w:ind w:left="504" w:right="-57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Szaglás, ízérzés zavara(3)</w:t>
      </w:r>
    </w:p>
    <w:p>
      <w:pPr>
        <w:pStyle w:val="Normal"/>
        <w:ind w:left="504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Orrdugulás(3)</w:t>
      </w:r>
    </w:p>
    <w:p>
      <w:pPr>
        <w:pStyle w:val="Normal"/>
        <w:ind w:left="504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Orrfolyás, tüsszögés(2)</w:t>
      </w:r>
    </w:p>
    <w:p>
      <w:pPr>
        <w:pStyle w:val="Normal"/>
        <w:ind w:left="504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Torokfájás(3)</w:t>
      </w:r>
    </w:p>
    <w:p>
      <w:pPr>
        <w:pStyle w:val="Normal"/>
        <w:ind w:left="504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Köhögés(3)</w:t>
      </w:r>
    </w:p>
    <w:p>
      <w:pPr>
        <w:pStyle w:val="Normal"/>
        <w:spacing w:lineRule="exact" w:line="200"/>
        <w:ind w:right="-50" w:hanging="0"/>
        <w:jc w:val="left"/>
        <w:rPr>
          <w:rFonts w:ascii="Calibri" w:hAnsi="Calibri" w:eastAsia="Calibri" w:cs="Calibri"/>
          <w:sz w:val="20"/>
          <w:szCs w:val="20"/>
        </w:rPr>
      </w:pPr>
      <w:r>
        <w:br w:type="column"/>
      </w:r>
      <w:r>
        <w:rPr>
          <w:rFonts w:eastAsia="Calibri" w:cs="Calibri" w:ascii="Calibri" w:hAnsi="Calibri"/>
          <w:position w:val="1"/>
          <w:sz w:val="20"/>
          <w:szCs w:val="20"/>
        </w:rPr>
        <w:t>o   Hányinger, hányás(3)</w:t>
      </w:r>
    </w:p>
    <w:p>
      <w:pPr>
        <w:pStyle w:val="Normal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Hasmenés(3)</w:t>
      </w:r>
    </w:p>
    <w:p>
      <w:pPr>
        <w:pStyle w:val="Normal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Hasi fájdalom(1)</w:t>
      </w:r>
    </w:p>
    <w:p>
      <w:pPr>
        <w:pStyle w:val="Normal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Haspuffadás(1)</w:t>
      </w:r>
    </w:p>
    <w:p>
      <w:pPr>
        <w:pStyle w:val="Normal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Fájdalmas vizelés(1)</w:t>
      </w:r>
    </w:p>
    <w:p>
      <w:pPr>
        <w:pStyle w:val="Normal"/>
        <w:spacing w:lineRule="exact" w:line="200"/>
        <w:ind w:right="-50" w:hanging="0"/>
        <w:jc w:val="left"/>
        <w:rPr>
          <w:rFonts w:ascii="Calibri" w:hAnsi="Calibri" w:eastAsia="Calibri" w:cs="Calibri"/>
          <w:sz w:val="20"/>
          <w:szCs w:val="20"/>
        </w:rPr>
      </w:pPr>
      <w:r>
        <w:br w:type="column"/>
      </w:r>
      <w:r>
        <w:rPr>
          <w:rFonts w:eastAsia="Calibri" w:cs="Calibri" w:ascii="Calibri" w:hAnsi="Calibri"/>
          <w:position w:val="1"/>
          <w:sz w:val="20"/>
          <w:szCs w:val="20"/>
        </w:rPr>
        <w:t>o   Fokozott alvásigény(2)</w:t>
      </w:r>
    </w:p>
    <w:p>
      <w:pPr>
        <w:pStyle w:val="Normal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Figyelemzavar(1)</w:t>
      </w:r>
    </w:p>
    <w:p>
      <w:pPr>
        <w:pStyle w:val="Normal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Fejfájás(1)</w:t>
      </w:r>
    </w:p>
    <w:p>
      <w:pPr>
        <w:pStyle w:val="Normal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Bőrkiütés(1)</w:t>
      </w:r>
    </w:p>
    <w:p>
      <w:pPr>
        <w:pStyle w:val="Normal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Egyéb:</w:t>
      </w:r>
    </w:p>
    <w:p>
      <w:pPr>
        <w:pStyle w:val="Normal"/>
        <w:spacing w:lineRule="exact" w:line="200"/>
        <w:jc w:val="left"/>
        <w:rPr>
          <w:rFonts w:ascii="Calibri" w:hAnsi="Calibri" w:eastAsia="Calibri" w:cs="Calibri"/>
          <w:sz w:val="20"/>
          <w:szCs w:val="20"/>
        </w:rPr>
      </w:pPr>
      <w:r>
        <w:br w:type="column"/>
      </w:r>
      <w:r>
        <w:rPr>
          <w:rFonts w:eastAsia="Calibri" w:cs="Calibri" w:ascii="Calibri" w:hAnsi="Calibri"/>
          <w:position w:val="1"/>
          <w:sz w:val="20"/>
          <w:szCs w:val="20"/>
        </w:rPr>
        <w:t>o   Ízületi fájdalom(1)</w:t>
      </w:r>
    </w:p>
    <w:p>
      <w:pPr>
        <w:pStyle w:val="Normal"/>
        <w:ind w:right="-57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Hát-, derék-fájdalom(1)</w:t>
      </w:r>
    </w:p>
    <w:p>
      <w:pPr>
        <w:pStyle w:val="Normal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Viszkető szem(1)</w:t>
      </w:r>
    </w:p>
    <w:p>
      <w:pPr>
        <w:pStyle w:val="Normal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   Váladékozó szem(2)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5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right="291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Fent nevezett gyermek hiányzása egészségi ok miatt történt, mulasztását igazolom.</w:t>
      </w:r>
    </w:p>
    <w:p>
      <w:pPr>
        <w:pStyle w:val="Normal"/>
        <w:spacing w:lineRule="exact" w:line="260" w:before="4" w:after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Közösségbe mehet.</w:t>
      </w:r>
    </w:p>
    <w:p>
      <w:pPr>
        <w:sectPr>
          <w:type w:val="continuous"/>
          <w:pgSz w:orient="landscape" w:w="16838" w:h="11920"/>
          <w:pgMar w:left="620" w:right="660" w:gutter="0" w:header="0" w:top="920" w:footer="0" w:bottom="280"/>
          <w:cols w:num="5" w:equalWidth="false" w:sep="false">
            <w:col w:w="2765" w:space="172"/>
            <w:col w:w="1955" w:space="172"/>
            <w:col w:w="2060" w:space="206"/>
            <w:col w:w="2148" w:space="1524"/>
            <w:col w:w="4554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200"/>
        <w:ind w:left="46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position w:val="1"/>
          <w:sz w:val="20"/>
          <w:szCs w:val="20"/>
        </w:rPr>
        <w:t>3.     A betegség banális lefolyású volt, az ápolás alatt nem merült fel olyan probléma, ami miatt orvosi segítséget</w:t>
      </w:r>
    </w:p>
    <w:p>
      <w:pPr>
        <w:pStyle w:val="Normal"/>
        <w:spacing w:before="36" w:after="0"/>
        <w:ind w:left="821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kellett igénybe venni. Ügyeleti megjelenés nem történt.</w:t>
      </w:r>
    </w:p>
    <w:p>
      <w:pPr>
        <w:pStyle w:val="Normal"/>
        <w:spacing w:before="36" w:after="0"/>
        <w:ind w:left="46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4.     </w:t>
      </w:r>
      <w:r>
        <w:rPr>
          <w:rFonts w:eastAsia="Calibri" w:cs="Calibri" w:ascii="Calibri" w:hAnsi="Calibri"/>
          <w:b/>
          <w:sz w:val="20"/>
          <w:szCs w:val="20"/>
        </w:rPr>
        <w:t>A hiányzás utolsó 36 órájában a betegség fertőző tünetei már megszűntek</w:t>
      </w:r>
      <w:r>
        <w:rPr>
          <w:rFonts w:eastAsia="Calibri" w:cs="Calibri" w:ascii="Calibri" w:hAnsi="Calibri"/>
          <w:sz w:val="20"/>
          <w:szCs w:val="20"/>
        </w:rPr>
        <w:t>. Különösen:</w:t>
      </w:r>
    </w:p>
    <w:p>
      <w:pPr>
        <w:pStyle w:val="Normal"/>
        <w:spacing w:before="40" w:after="0"/>
        <w:ind w:left="821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-       Láztalan, Jó étvággyal eszik, iszik,</w:t>
      </w:r>
    </w:p>
    <w:p>
      <w:pPr>
        <w:pStyle w:val="Normal"/>
        <w:spacing w:before="36" w:after="0"/>
        <w:ind w:left="821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-       Nem köhög,</w:t>
      </w:r>
    </w:p>
    <w:p>
      <w:pPr>
        <w:pStyle w:val="Normal"/>
        <w:spacing w:before="36" w:after="0"/>
        <w:ind w:left="821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-       Orrfolyását a közösségben önállóan tudja uralni, az orrváladéka nem „lóg”,</w:t>
      </w:r>
    </w:p>
    <w:p>
      <w:pPr>
        <w:pStyle w:val="Normal"/>
        <w:spacing w:before="36" w:after="0"/>
        <w:ind w:left="821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-       Híg székletürítése nincs,</w:t>
      </w:r>
    </w:p>
    <w:p>
      <w:pPr>
        <w:pStyle w:val="Normal"/>
        <w:spacing w:before="36" w:after="0"/>
        <w:ind w:left="821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-       Ismeretlen eredetű, vagy fertőző kiütései nincsenek,</w:t>
      </w:r>
    </w:p>
    <w:p>
      <w:pPr>
        <w:pStyle w:val="Normal"/>
        <w:spacing w:before="40" w:after="0"/>
        <w:ind w:left="821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-       Aktivitása a megszokott, az óvodai-iskolai munkában teljes értékűen részt tud venni,</w:t>
      </w:r>
    </w:p>
    <w:p>
      <w:pPr>
        <w:pStyle w:val="Normal"/>
        <w:spacing w:before="36" w:after="0"/>
        <w:ind w:left="821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-       Kinti és szaladgálós játékokban, tornaórán is részt vehet.</w:t>
      </w:r>
    </w:p>
    <w:p>
      <w:pPr>
        <w:pStyle w:val="Normal"/>
        <w:tabs>
          <w:tab w:val="clear" w:pos="720"/>
          <w:tab w:val="left" w:pos="820" w:leader="none"/>
        </w:tabs>
        <w:spacing w:lineRule="auto" w:line="273" w:before="36" w:after="0"/>
        <w:ind w:left="821" w:right="-37" w:hanging="361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5.</w:t>
        <w:tab/>
        <w:t>Fent nevezett gyermekem nem járt külföldön, és nem találkozott koronavírusos, vagy koronavírus fertőzésre gyanús személlyel az elmúlt 10 napban.</w:t>
      </w:r>
    </w:p>
    <w:p>
      <w:pPr>
        <w:pStyle w:val="Normal"/>
        <w:spacing w:lineRule="exact" w:line="160" w:before="1" w:after="0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atLeast" w:line="280"/>
        <w:ind w:left="100" w:right="305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Alulírott nyilatkozom arról, hogy a fenti öt megállapítás a valóságnak megfelelő. Kérem az igazolás kiállítását a fent megjelölt időszakra.</w:t>
      </w:r>
    </w:p>
    <w:p>
      <w:pPr>
        <w:pStyle w:val="Normal"/>
        <w:spacing w:lineRule="exact" w:line="240" w:before="4" w:after="0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</w:r>
    </w:p>
    <w:p>
      <w:pPr>
        <w:pStyle w:val="Normal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 hiányzás első és utolsó napja: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6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Kelt:</w:t>
      </w:r>
    </w:p>
    <w:p>
      <w:pPr>
        <w:sectPr>
          <w:type w:val="continuous"/>
          <w:pgSz w:orient="landscape" w:w="16838" w:h="11920"/>
          <w:pgMar w:left="620" w:right="660" w:gutter="0" w:header="0" w:top="920" w:footer="0" w:bottom="280"/>
          <w:cols w:num="2" w:equalWidth="false" w:sep="false">
            <w:col w:w="9832" w:space="1172"/>
            <w:col w:w="4553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22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continuous"/>
          <w:pgSz w:orient="landscape" w:w="16838" w:h="11920"/>
          <w:pgMar w:left="620" w:right="660" w:gutter="0" w:header="0" w:top="920" w:footer="0" w:bottom="28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auto" w:line="477" w:before="16" w:after="0"/>
        <w:ind w:left="100" w:right="-37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Nyilatkozatot tevő személy neve: Lakcíme:</w:t>
      </w:r>
    </w:p>
    <w:p>
      <w:pPr>
        <w:pStyle w:val="Normal"/>
        <w:spacing w:before="44" w:after="0"/>
        <w:ind w:left="10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Dátum:</w:t>
      </w:r>
    </w:p>
    <w:p>
      <w:pPr>
        <w:pStyle w:val="Normal"/>
        <w:spacing w:before="16" w:after="0"/>
        <w:ind w:left="-18" w:right="-18" w:hanging="0"/>
        <w:jc w:val="center"/>
        <w:rPr>
          <w:rFonts w:ascii="Calibri" w:hAnsi="Calibri" w:eastAsia="Calibri" w:cs="Calibri"/>
          <w:sz w:val="20"/>
          <w:szCs w:val="20"/>
        </w:rPr>
      </w:pPr>
      <w:r>
        <w:br w:type="column"/>
      </w:r>
      <w:r>
        <w:rPr>
          <w:rFonts w:eastAsia="Calibri" w:cs="Calibri" w:ascii="Calibri" w:hAnsi="Calibri"/>
          <w:b/>
          <w:sz w:val="20"/>
          <w:szCs w:val="20"/>
        </w:rPr>
        <w:t>…………………………………………………………</w:t>
      </w:r>
      <w:r>
        <w:rPr>
          <w:rFonts w:eastAsia="Calibri" w:cs="Calibri" w:ascii="Calibri" w:hAnsi="Calibri"/>
          <w:b/>
          <w:sz w:val="20"/>
          <w:szCs w:val="20"/>
        </w:rPr>
        <w:t>. aláírás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8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5" w:right="108" w:hanging="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Rokonság: apa, anya, gyám, egyéb:</w:t>
      </w:r>
    </w:p>
    <w:p>
      <w:pPr>
        <w:pStyle w:val="Normal"/>
        <w:spacing w:before="72" w:after="0"/>
        <w:ind w:left="-40" w:right="-40" w:hanging="0"/>
        <w:jc w:val="center"/>
        <w:rPr>
          <w:rFonts w:ascii="Calibri" w:hAnsi="Calibri" w:eastAsia="Calibri" w:cs="Calibri"/>
          <w:sz w:val="22"/>
          <w:szCs w:val="22"/>
        </w:rPr>
      </w:pPr>
      <w:r>
        <w:br w:type="column"/>
      </w:r>
      <w:r>
        <w:rPr>
          <w:rFonts w:eastAsia="Calibri" w:cs="Calibri" w:ascii="Calibri" w:hAnsi="Calibri"/>
          <w:sz w:val="22"/>
          <w:szCs w:val="22"/>
        </w:rPr>
        <w:t>…………………………………</w:t>
      </w:r>
    </w:p>
    <w:p>
      <w:pPr>
        <w:pStyle w:val="Normal"/>
        <w:spacing w:lineRule="exact" w:line="260"/>
        <w:ind w:left="724" w:right="72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szülő</w:t>
      </w:r>
    </w:p>
    <w:p>
      <w:pPr>
        <w:pStyle w:val="Normal"/>
        <w:spacing w:before="72" w:after="0"/>
        <w:ind w:left="264" w:right="69" w:hanging="0"/>
        <w:jc w:val="center"/>
        <w:rPr>
          <w:rFonts w:ascii="Calibri" w:hAnsi="Calibri" w:eastAsia="Calibri" w:cs="Calibri"/>
          <w:sz w:val="22"/>
          <w:szCs w:val="22"/>
        </w:rPr>
      </w:pPr>
      <w:r>
        <w:br w:type="column"/>
      </w:r>
      <w:r>
        <w:rPr>
          <w:rFonts w:eastAsia="Calibri" w:cs="Calibri" w:ascii="Calibri" w:hAnsi="Calibri"/>
          <w:sz w:val="22"/>
          <w:szCs w:val="22"/>
        </w:rPr>
        <w:t>…………………………………</w:t>
      </w:r>
    </w:p>
    <w:p>
      <w:pPr>
        <w:pStyle w:val="Normal"/>
        <w:spacing w:lineRule="exact" w:line="260"/>
        <w:ind w:left="1008" w:right="814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orvos</w:t>
      </w:r>
    </w:p>
    <w:p>
      <w:pPr>
        <w:pStyle w:val="Normal"/>
        <w:spacing w:lineRule="exact" w:line="260" w:before="11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p.h.</w:t>
      </w:r>
    </w:p>
    <w:p>
      <w:pPr>
        <w:sectPr>
          <w:type w:val="continuous"/>
          <w:pgSz w:orient="landscape" w:w="16838" w:h="11920"/>
          <w:pgMar w:left="620" w:right="660" w:gutter="0" w:header="0" w:top="920" w:footer="0" w:bottom="280"/>
          <w:cols w:num="4" w:equalWidth="false" w:sep="false">
            <w:col w:w="2849" w:space="3392"/>
            <w:col w:w="3186" w:space="1726"/>
            <w:col w:w="1976" w:space="36"/>
            <w:col w:w="2392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140" w:before="5" w:after="0"/>
        <w:jc w:val="left"/>
        <w:rPr>
          <w:sz w:val="15"/>
          <w:szCs w:val="15"/>
        </w:rPr>
      </w:pPr>
      <w:r>
        <w:rPr>
          <w:sz w:val="15"/>
          <w:szCs w:val="15"/>
        </w:rPr>
        <mc:AlternateContent>
          <mc:Choice Requires="wpg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7364730</wp:posOffset>
                </wp:positionH>
                <wp:positionV relativeFrom="page">
                  <wp:posOffset>4286250</wp:posOffset>
                </wp:positionV>
                <wp:extent cx="3000375" cy="0"/>
                <wp:effectExtent l="3175" t="3810" r="3810" b="3175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240" cy="0"/>
                          <a:chOff x="0" y="0"/>
                          <a:chExt cx="3000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00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79.9pt;margin-top:337.5pt;width:236.2pt;height:0pt" coordorigin="11598,6750" coordsize="4724,0">
                <v:line id="shape_0" from="11598,6750" to="16322,6750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7364730</wp:posOffset>
                </wp:positionH>
                <wp:positionV relativeFrom="page">
                  <wp:posOffset>2581275</wp:posOffset>
                </wp:positionV>
                <wp:extent cx="3000375" cy="0"/>
                <wp:effectExtent l="3175" t="3175" r="3810" b="381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240" cy="0"/>
                          <a:chOff x="0" y="0"/>
                          <a:chExt cx="3000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00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79.9pt;margin-top:203.25pt;width:236.2pt;height:0pt" coordorigin="11598,4065" coordsize="4724,0">
                <v:line id="shape_0" from="11598,4065" to="16322,4065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7364730</wp:posOffset>
                </wp:positionH>
                <wp:positionV relativeFrom="page">
                  <wp:posOffset>944880</wp:posOffset>
                </wp:positionV>
                <wp:extent cx="3000375" cy="0"/>
                <wp:effectExtent l="3175" t="3175" r="3810" b="381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240" cy="0"/>
                          <a:chOff x="0" y="0"/>
                          <a:chExt cx="3000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00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79.9pt;margin-top:74.45pt;width:236.2pt;height:0pt" coordorigin="11598,1489" coordsize="4724,0">
                <v:line id="shape_0" from="11598,1488" to="16322,1488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388620</wp:posOffset>
                </wp:positionH>
                <wp:positionV relativeFrom="page">
                  <wp:posOffset>924560</wp:posOffset>
                </wp:positionV>
                <wp:extent cx="6153150" cy="630555"/>
                <wp:effectExtent l="3175" t="3175" r="3810" b="3175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20" cy="630720"/>
                          <a:chOff x="0" y="0"/>
                          <a:chExt cx="6153120" cy="630720"/>
                        </a:xfrm>
                      </wpg:grpSpPr>
                      <wps:wsp>
                        <wps:cNvSpPr/>
                        <wps:spPr>
                          <a:xfrm>
                            <a:off x="2520" y="2520"/>
                            <a:ext cx="3846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4520" y="2520"/>
                            <a:ext cx="22968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630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627840"/>
                            <a:ext cx="3846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2000" y="0"/>
                            <a:ext cx="0" cy="630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4520" y="627840"/>
                            <a:ext cx="22968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3120" y="0"/>
                            <a:ext cx="0" cy="630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0.6pt;margin-top:72.8pt;width:484.45pt;height:49.55pt" coordorigin="612,1456" coordsize="9689,991">
                <v:line id="shape_0" from="616,1460" to="6673,1460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6682,1460" to="10298,1460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612,1456" to="612,2448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616,2445" to="6673,2445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6678,1456" to="6678,2448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6682,2445" to="10298,2445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10302,1456" to="10302,2448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Normal"/>
        <w:ind w:right="1550" w:hanging="0"/>
        <w:jc w:val="right"/>
        <w:rPr>
          <w:rFonts w:ascii="Calibri" w:hAnsi="Calibri" w:eastAsia="Calibri" w:cs="Calibri"/>
          <w:sz w:val="16"/>
          <w:szCs w:val="16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7022465</wp:posOffset>
                </wp:positionH>
                <wp:positionV relativeFrom="paragraph">
                  <wp:posOffset>-6130925</wp:posOffset>
                </wp:positionV>
                <wp:extent cx="0" cy="6321425"/>
                <wp:effectExtent l="6350" t="5715" r="5715" b="5715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321600"/>
                          <a:chOff x="0" y="0"/>
                          <a:chExt cx="0" cy="632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321600"/>
                          </a:xfrm>
                          <a:prstGeom prst="line">
                            <a:avLst/>
                          </a:prstGeom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52.95pt;margin-top:-482.75pt;width:0pt;height:497.7pt" coordorigin="11059,-9655" coordsize="0,9954">
                <v:line id="shape_0" from="11059,-9655" to="11059,299" stroked="t" o:allowincell="f" style="position:absolute;mso-position-horizontal-relative:page">
                  <v:stroke color="black" weight="1152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eastAsia="Calibri" w:cs="Calibri" w:ascii="Calibri" w:hAnsi="Calibri"/>
          <w:sz w:val="16"/>
          <w:szCs w:val="16"/>
        </w:rPr>
        <w:t>Az igazolás a szülő aláírása nélkül érvénytelen.</w:t>
      </w:r>
    </w:p>
    <w:sectPr>
      <w:type w:val="continuous"/>
      <w:pgSz w:orient="landscape" w:w="16838" w:h="11920"/>
      <w:pgMar w:left="620" w:right="660" w:gutter="0" w:header="0" w:top="920" w:footer="0" w:bottom="28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Cmsor1">
    <w:name w:val="Heading 1"/>
    <w:basedOn w:val="Normal"/>
    <w:next w:val="Normal"/>
    <w:link w:val="Heading1Char"/>
    <w:uiPriority w:val="9"/>
    <w:qFormat/>
    <w:rsid w:val="001b3490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Cmsor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Cmsor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 w:val="true"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Cmsor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Cmsor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Cmsor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Cmsor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qFormat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LibreOffice/7.4.7.2$Linux_X86_64 LibreOffice_project/40$Build-2</Application>
  <AppVersion>15.0000</AppVersion>
  <Pages>1</Pages>
  <Words>264</Words>
  <Characters>1631</Characters>
  <CharactersWithSpaces>1939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